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200D" w14:textId="5D9A8FF4" w:rsidR="00671D87" w:rsidRDefault="00671D87" w:rsidP="00671D8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bookmarkStart w:id="0" w:name="_GoBack"/>
      <w:bookmarkEnd w:id="0"/>
      <w:r w:rsidRPr="00671D87"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t>(ALLEGATO A)</w:t>
      </w:r>
    </w:p>
    <w:p w14:paraId="0DF8AC0A" w14:textId="6F29545A" w:rsidR="006D0FF3" w:rsidRPr="00E20768" w:rsidRDefault="006D0FF3" w:rsidP="00671D8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 w:rsidRPr="00E20768"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t>MODULO DI DOMANDA</w:t>
      </w:r>
    </w:p>
    <w:p w14:paraId="7CCD6524" w14:textId="2D198E58" w:rsid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4F30B7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LETTERA facsimile del Sindaco o del legale rappresentante</w:t>
      </w:r>
    </w:p>
    <w:p w14:paraId="1AEDB937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CE739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86E7F9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B7E1E82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1579"/>
        <w:gridCol w:w="4217"/>
        <w:gridCol w:w="1261"/>
        <w:gridCol w:w="1259"/>
      </w:tblGrid>
      <w:tr w:rsidR="004E3AB2" w:rsidRPr="00671D87" w14:paraId="73986EE5" w14:textId="77777777" w:rsidTr="00BC17B3">
        <w:trPr>
          <w:gridAfter w:val="3"/>
          <w:wAfter w:w="6737" w:type="dxa"/>
          <w:cantSplit/>
        </w:trPr>
        <w:tc>
          <w:tcPr>
            <w:tcW w:w="1114" w:type="dxa"/>
            <w:hideMark/>
          </w:tcPr>
          <w:p w14:paraId="30656660" w14:textId="77777777" w:rsidR="004E3AB2" w:rsidRPr="00671D87" w:rsidRDefault="004E3AB2" w:rsidP="00BC17B3">
            <w:pPr>
              <w:tabs>
                <w:tab w:val="left" w:pos="7230"/>
                <w:tab w:val="right" w:pos="9071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proofErr w:type="spellStart"/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Prot</w:t>
            </w:r>
            <w:proofErr w:type="spellEnd"/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. n. </w:t>
            </w:r>
          </w:p>
        </w:tc>
        <w:tc>
          <w:tcPr>
            <w:tcW w:w="1579" w:type="dxa"/>
          </w:tcPr>
          <w:p w14:paraId="3D15422C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  <w:tr w:rsidR="004E3AB2" w:rsidRPr="00671D87" w14:paraId="7688E6E7" w14:textId="77777777" w:rsidTr="00BC17B3">
        <w:trPr>
          <w:gridBefore w:val="3"/>
          <w:wBefore w:w="6910" w:type="dxa"/>
          <w:cantSplit/>
        </w:trPr>
        <w:tc>
          <w:tcPr>
            <w:tcW w:w="1261" w:type="dxa"/>
          </w:tcPr>
          <w:p w14:paraId="39E32A06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  <w:tc>
          <w:tcPr>
            <w:tcW w:w="1259" w:type="dxa"/>
          </w:tcPr>
          <w:p w14:paraId="5ACFF222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en-GB" w:eastAsia="it-IT"/>
              </w:rPr>
            </w:pPr>
          </w:p>
        </w:tc>
      </w:tr>
    </w:tbl>
    <w:p w14:paraId="7D0F22FA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48BDC2C9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32E67D80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7"/>
      </w:tblGrid>
      <w:tr w:rsidR="004E3AB2" w:rsidRPr="00671D87" w14:paraId="237595AA" w14:textId="77777777" w:rsidTr="00BC17B3">
        <w:trPr>
          <w:cantSplit/>
        </w:trPr>
        <w:tc>
          <w:tcPr>
            <w:tcW w:w="3897" w:type="dxa"/>
          </w:tcPr>
          <w:p w14:paraId="4F69613B" w14:textId="77777777" w:rsidR="004E3AB2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REGIONE EMILIA-ROMAGNA</w:t>
            </w:r>
          </w:p>
          <w:p w14:paraId="18C3E416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Gabinetto del Presidente della Giunta</w:t>
            </w:r>
          </w:p>
          <w:p w14:paraId="2E11D6B1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Viale Aldo Moro 52</w:t>
            </w:r>
          </w:p>
          <w:p w14:paraId="7D660EB3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  <w:t>40127 Bologna</w:t>
            </w:r>
          </w:p>
          <w:p w14:paraId="4F4EF764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</w:tbl>
    <w:p w14:paraId="70FB6888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77E61812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</w:tblGrid>
      <w:tr w:rsidR="004E3AB2" w:rsidRPr="00671D87" w14:paraId="314D79E4" w14:textId="77777777" w:rsidTr="00BC17B3">
        <w:trPr>
          <w:cantSplit/>
        </w:trPr>
        <w:tc>
          <w:tcPr>
            <w:tcW w:w="1833" w:type="dxa"/>
          </w:tcPr>
          <w:p w14:paraId="513675AE" w14:textId="77777777" w:rsidR="004E3AB2" w:rsidRPr="00671D87" w:rsidRDefault="004E3AB2" w:rsidP="00BC17B3">
            <w:pPr>
              <w:tabs>
                <w:tab w:val="left" w:pos="5954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GB" w:eastAsia="it-IT"/>
              </w:rPr>
            </w:pPr>
          </w:p>
        </w:tc>
      </w:tr>
    </w:tbl>
    <w:p w14:paraId="0449E5F7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2207E8CF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8096"/>
      </w:tblGrid>
      <w:tr w:rsidR="004E3AB2" w:rsidRPr="00671D87" w14:paraId="655CEFEB" w14:textId="77777777" w:rsidTr="00BC17B3">
        <w:trPr>
          <w:cantSplit/>
        </w:trPr>
        <w:tc>
          <w:tcPr>
            <w:tcW w:w="1260" w:type="dxa"/>
          </w:tcPr>
          <w:p w14:paraId="247B09E5" w14:textId="77777777" w:rsidR="004E3AB2" w:rsidRPr="00671D87" w:rsidRDefault="004E3AB2" w:rsidP="00BC17B3">
            <w:pPr>
              <w:spacing w:after="0" w:line="168" w:lineRule="atLeast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</w:pPr>
            <w:proofErr w:type="spellStart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Oggetto</w:t>
            </w:r>
            <w:proofErr w:type="spellEnd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:</w:t>
            </w:r>
          </w:p>
          <w:p w14:paraId="1F374E9D" w14:textId="77777777" w:rsidR="004E3AB2" w:rsidRPr="00671D87" w:rsidRDefault="004E3AB2" w:rsidP="00BC17B3">
            <w:pPr>
              <w:spacing w:after="0" w:line="168" w:lineRule="atLeast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096" w:type="dxa"/>
            <w:hideMark/>
          </w:tcPr>
          <w:p w14:paraId="27CFAE42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Richiesta di contributo per il progetto internazionale ……………………………. </w:t>
            </w:r>
            <w:r w:rsidRPr="00EF69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– Bando 2017</w:t>
            </w:r>
          </w:p>
        </w:tc>
      </w:tr>
    </w:tbl>
    <w:p w14:paraId="396CF153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2C6A9" w14:textId="47BCC422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sottoscritto………..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qualità di __________________, legale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rappresentante………………….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.(nome dell’ente) 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ichiede un contributo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D1421E" w:rsidRPr="0068136D">
        <w:rPr>
          <w:rFonts w:ascii="Courier New" w:eastAsia="Times New Roman" w:hAnsi="Courier New" w:cs="Courier New"/>
          <w:sz w:val="24"/>
          <w:szCs w:val="24"/>
          <w:lang w:eastAsia="it-IT"/>
        </w:rPr>
        <w:t>pari ad €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68136D">
        <w:rPr>
          <w:rFonts w:ascii="Courier New" w:eastAsia="Times New Roman" w:hAnsi="Courier New" w:cs="Courier New"/>
          <w:sz w:val="24"/>
          <w:szCs w:val="24"/>
          <w:lang w:eastAsia="it-IT"/>
        </w:rPr>
        <w:t>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nell’ambito del bando approvato con deliberazione di Giunta regionale n. </w:t>
      </w:r>
      <w:r w:rsidR="00322D21">
        <w:rPr>
          <w:rFonts w:ascii="Courier New" w:eastAsia="Times New Roman" w:hAnsi="Courier New" w:cs="Courier New"/>
          <w:sz w:val="24"/>
          <w:szCs w:val="24"/>
          <w:lang w:eastAsia="it-IT"/>
        </w:rPr>
        <w:t>487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/2017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la realizzazione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7572E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l progetto denominato ____________________________ (inserire il nome del progetto)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53BFC24" w14:textId="77777777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944B423" w14:textId="3658FFFF" w:rsidR="004E3AB2" w:rsidRPr="00671D87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 che tale progetto 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non gode di altri contributi</w:t>
      </w: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pubblici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DD6383B" w14:textId="77777777" w:rsidR="00B321DC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BBF925D" w14:textId="122FC646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Cordiali Saluti</w:t>
      </w:r>
    </w:p>
    <w:p w14:paraId="4F5E9FA0" w14:textId="77777777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769C49" w14:textId="44C7072F" w:rsidR="004E3AB2" w:rsidRPr="004E3AB2" w:rsidRDefault="006B78B5" w:rsidP="00E64015">
      <w:pPr>
        <w:spacing w:after="0" w:line="24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Firma </w:t>
      </w:r>
      <w:r w:rsidR="004E3AB2"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del legale rappresentante</w:t>
      </w:r>
    </w:p>
    <w:p w14:paraId="2A3812CA" w14:textId="1BF2DA9E" w:rsidR="004E3AB2" w:rsidRDefault="004E3AB2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br w:type="page"/>
      </w:r>
    </w:p>
    <w:p w14:paraId="4EB9932C" w14:textId="77777777" w:rsidR="004E3AB2" w:rsidRPr="00F02BD0" w:rsidRDefault="004E3AB2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</w:p>
    <w:p w14:paraId="6EAE0EC9" w14:textId="77777777" w:rsidR="00671D87" w:rsidRPr="00F02BD0" w:rsidRDefault="00671D87" w:rsidP="00671D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SCHEMA per la presentazione del progetto</w:t>
      </w:r>
    </w:p>
    <w:p w14:paraId="267A26D6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B02A903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INFORMAZIONE SUL SOGGETTO PROPONENTE </w:t>
      </w:r>
    </w:p>
    <w:p w14:paraId="201AB407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88"/>
      </w:tblGrid>
      <w:tr w:rsidR="00671D87" w:rsidRPr="00F02BD0" w14:paraId="520DE255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9458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PROPONENTE:</w:t>
            </w:r>
          </w:p>
          <w:p w14:paraId="366C8BA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6AEC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2068BD0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79B0C7C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788" w:type="dxa"/>
            <w:tcBorders>
              <w:top w:val="single" w:sz="4" w:space="0" w:color="auto"/>
            </w:tcBorders>
          </w:tcPr>
          <w:p w14:paraId="0DEDAC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E6D8EAE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D6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TELEFONO,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E8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FAB596D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0C078AA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6788" w:type="dxa"/>
          </w:tcPr>
          <w:p w14:paraId="185FD642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CB1219D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5B926DF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6788" w:type="dxa"/>
          </w:tcPr>
          <w:p w14:paraId="1B91352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98C68C2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226354F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</w:tcPr>
          <w:p w14:paraId="57BF1B6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3014384" w14:textId="77777777" w:rsidTr="00F02BD0">
        <w:trPr>
          <w:trHeight w:val="583"/>
        </w:trPr>
        <w:tc>
          <w:tcPr>
            <w:tcW w:w="2988" w:type="dxa"/>
            <w:vAlign w:val="center"/>
          </w:tcPr>
          <w:p w14:paraId="7A9BC8D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PERSONA DA CONTATTARE</w:t>
            </w:r>
          </w:p>
        </w:tc>
        <w:tc>
          <w:tcPr>
            <w:tcW w:w="6788" w:type="dxa"/>
          </w:tcPr>
          <w:p w14:paraId="4574F5AA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56EFC5B" w14:textId="77777777" w:rsidTr="00F02BD0">
        <w:trPr>
          <w:trHeight w:val="622"/>
        </w:trPr>
        <w:tc>
          <w:tcPr>
            <w:tcW w:w="2988" w:type="dxa"/>
            <w:vAlign w:val="center"/>
          </w:tcPr>
          <w:p w14:paraId="5287E0B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EMAIL</w:t>
            </w:r>
          </w:p>
        </w:tc>
        <w:tc>
          <w:tcPr>
            <w:tcW w:w="6788" w:type="dxa"/>
          </w:tcPr>
          <w:p w14:paraId="41C59EE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1DD41E7B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6DA20BFA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>DATI DEL PARTNER STRANIERO</w:t>
      </w:r>
    </w:p>
    <w:p w14:paraId="7CB277F8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88"/>
      </w:tblGrid>
      <w:tr w:rsidR="00671D87" w:rsidRPr="00F02BD0" w14:paraId="04D9A8C1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529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PARTNER STRANIERO: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46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AD10A5D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002988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788" w:type="dxa"/>
            <w:tcBorders>
              <w:top w:val="single" w:sz="4" w:space="0" w:color="auto"/>
            </w:tcBorders>
          </w:tcPr>
          <w:p w14:paraId="54772B9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6C5A421C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25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3C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12D1D765" w14:textId="77777777" w:rsidTr="00F02BD0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6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RESPONSABILE DEL PROGETTO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9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0358A203" w14:textId="77777777" w:rsidTr="00F02BD0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96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B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7A4BF459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EEA016D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2459F9F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br w:type="page"/>
      </w:r>
    </w:p>
    <w:p w14:paraId="3DDB9245" w14:textId="77777777" w:rsidR="00AF5AF0" w:rsidRDefault="00AF5AF0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14:paraId="1D181889" w14:textId="1CE2A4DE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DESCRIZIONE PROGETTO</w:t>
      </w:r>
    </w:p>
    <w:p w14:paraId="211E2106" w14:textId="767B26DF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(da pubblicare ai sensi dell’art. 27 del D. </w:t>
      </w:r>
      <w:proofErr w:type="spellStart"/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Lgs</w:t>
      </w:r>
      <w:proofErr w:type="spellEnd"/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t>. 33/2013)</w:t>
      </w:r>
    </w:p>
    <w:p w14:paraId="6D8F3F5B" w14:textId="77777777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9"/>
        <w:gridCol w:w="6175"/>
        <w:gridCol w:w="703"/>
      </w:tblGrid>
      <w:tr w:rsidR="00E64015" w:rsidRPr="00F02BD0" w14:paraId="48F87859" w14:textId="77777777" w:rsidTr="00AF5AF0">
        <w:trPr>
          <w:cantSplit/>
        </w:trPr>
        <w:tc>
          <w:tcPr>
            <w:tcW w:w="2042" w:type="dxa"/>
          </w:tcPr>
          <w:p w14:paraId="1BE5A08C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8" w:type="dxa"/>
            <w:gridSpan w:val="2"/>
          </w:tcPr>
          <w:p w14:paraId="534CEBA2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2E764E43" w14:textId="77777777" w:rsidTr="00AF5AF0">
        <w:trPr>
          <w:cantSplit/>
        </w:trPr>
        <w:tc>
          <w:tcPr>
            <w:tcW w:w="2042" w:type="dxa"/>
          </w:tcPr>
          <w:p w14:paraId="7F2DC7A5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Soggetto proponente</w:t>
            </w:r>
          </w:p>
        </w:tc>
        <w:tc>
          <w:tcPr>
            <w:tcW w:w="6878" w:type="dxa"/>
            <w:gridSpan w:val="2"/>
          </w:tcPr>
          <w:p w14:paraId="1A50F290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7C271198" w14:textId="77777777" w:rsidTr="002339A4">
        <w:tc>
          <w:tcPr>
            <w:tcW w:w="2042" w:type="dxa"/>
          </w:tcPr>
          <w:p w14:paraId="0BA532EA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Partner straniero</w:t>
            </w:r>
          </w:p>
        </w:tc>
        <w:tc>
          <w:tcPr>
            <w:tcW w:w="6878" w:type="dxa"/>
            <w:gridSpan w:val="2"/>
          </w:tcPr>
          <w:p w14:paraId="5824795D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5B9EF4ED" w14:textId="476E15AF" w:rsidR="00D00608" w:rsidRPr="00F02BD0" w:rsidRDefault="00D00608" w:rsidP="00E64015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i/>
              </w:rPr>
              <w:t>(è necessaria la presenza di almeno un partner straniero di un Paese UE o candidato ad adesione</w:t>
            </w:r>
            <w:r w:rsidR="007572E5">
              <w:rPr>
                <w:rFonts w:ascii="Courier New" w:hAnsi="Courier New" w:cs="Courier New"/>
                <w:i/>
              </w:rPr>
              <w:t xml:space="preserve"> che deve presentare </w:t>
            </w:r>
            <w:r w:rsidR="007572E5" w:rsidRPr="007572E5">
              <w:rPr>
                <w:rFonts w:ascii="Courier New" w:hAnsi="Courier New" w:cs="Courier New"/>
                <w:i/>
              </w:rPr>
              <w:t xml:space="preserve">dichiarazione </w:t>
            </w:r>
            <w:r w:rsidR="007572E5">
              <w:rPr>
                <w:rFonts w:ascii="Courier New" w:hAnsi="Courier New" w:cs="Courier New"/>
                <w:i/>
              </w:rPr>
              <w:t>in cui attesti la partecipazione al progetto e ne</w:t>
            </w:r>
            <w:r w:rsidR="007572E5" w:rsidRPr="007572E5">
              <w:rPr>
                <w:rFonts w:ascii="Courier New" w:hAnsi="Courier New" w:cs="Courier New"/>
                <w:i/>
              </w:rPr>
              <w:t xml:space="preserve"> descriva le modalità</w:t>
            </w:r>
            <w:r w:rsidRPr="007572E5">
              <w:rPr>
                <w:rFonts w:ascii="Courier New" w:hAnsi="Courier New" w:cs="Courier New"/>
                <w:i/>
              </w:rPr>
              <w:t>)</w:t>
            </w:r>
          </w:p>
        </w:tc>
      </w:tr>
      <w:tr w:rsidR="002339A4" w:rsidRPr="00F02BD0" w14:paraId="0FD243E7" w14:textId="77777777" w:rsidTr="002339A4">
        <w:trPr>
          <w:trHeight w:val="1553"/>
        </w:trPr>
        <w:tc>
          <w:tcPr>
            <w:tcW w:w="2042" w:type="dxa"/>
            <w:vMerge w:val="restart"/>
          </w:tcPr>
          <w:p w14:paraId="11951FD2" w14:textId="1FEF4A20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Ulteriore Partenariato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02BD0">
              <w:rPr>
                <w:rFonts w:ascii="Courier New" w:hAnsi="Courier New" w:cs="Courier New"/>
              </w:rPr>
              <w:t>per ogni partner deve essere allegata dichiarazione di adesione al progetto che descriva le modalità di partecipazione al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  <w:gridSpan w:val="2"/>
          </w:tcPr>
          <w:p w14:paraId="20F2707E" w14:textId="7C41E08E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Partenariato italiano</w:t>
            </w:r>
          </w:p>
        </w:tc>
      </w:tr>
      <w:tr w:rsidR="002339A4" w:rsidRPr="00F02BD0" w14:paraId="664FE52A" w14:textId="77777777" w:rsidTr="002339A4">
        <w:trPr>
          <w:trHeight w:val="1552"/>
        </w:trPr>
        <w:tc>
          <w:tcPr>
            <w:tcW w:w="2042" w:type="dxa"/>
            <w:vMerge/>
          </w:tcPr>
          <w:p w14:paraId="7C261792" w14:textId="77777777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C633E0A" w14:textId="2AF2CF6F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Ulteriori partner stranieri</w:t>
            </w:r>
            <w:r w:rsidR="00D00608"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00608" w:rsidRPr="00F02BD0">
              <w:rPr>
                <w:rFonts w:ascii="Courier New" w:hAnsi="Courier New" w:cs="Courier New"/>
                <w:i/>
              </w:rPr>
              <w:t>(Paesi UE o Candidati)</w:t>
            </w:r>
          </w:p>
        </w:tc>
      </w:tr>
      <w:tr w:rsidR="00F76142" w:rsidRPr="00F02BD0" w14:paraId="57C1408B" w14:textId="77777777" w:rsidTr="00F76142">
        <w:trPr>
          <w:trHeight w:val="93"/>
        </w:trPr>
        <w:tc>
          <w:tcPr>
            <w:tcW w:w="2042" w:type="dxa"/>
            <w:vMerge w:val="restart"/>
          </w:tcPr>
          <w:p w14:paraId="1FFDF2E7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 xml:space="preserve">Tipologia di attività prevista dal bando (Punto 3.1 ) </w:t>
            </w:r>
          </w:p>
          <w:p w14:paraId="5FB4F114" w14:textId="281A0A07" w:rsidR="00F76142" w:rsidRPr="00F02BD0" w:rsidRDefault="00F76142" w:rsidP="00E64015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Indicare con una x la tipologia prevista dal progetto</w:t>
            </w:r>
          </w:p>
        </w:tc>
        <w:tc>
          <w:tcPr>
            <w:tcW w:w="6175" w:type="dxa"/>
          </w:tcPr>
          <w:p w14:paraId="05547B21" w14:textId="67681E82" w:rsidR="00F76142" w:rsidRPr="00F02BD0" w:rsidRDefault="00F76142" w:rsidP="00F76142">
            <w:pPr>
              <w:pStyle w:val="Paragrafoelenco"/>
              <w:numPr>
                <w:ilvl w:val="0"/>
                <w:numId w:val="45"/>
              </w:numPr>
              <w:rPr>
                <w:rFonts w:ascii="Courier New" w:hAnsi="Courier New" w:cs="Courier New"/>
                <w:lang w:eastAsia="it-IT"/>
              </w:rPr>
            </w:pPr>
            <w:r w:rsidRPr="00F02BD0">
              <w:rPr>
                <w:rFonts w:ascii="Courier New" w:hAnsi="Courier New" w:cs="Courier New"/>
                <w:lang w:eastAsia="it-IT"/>
              </w:rPr>
              <w:t>Per gli Istituti scolastici</w:t>
            </w:r>
            <w:r w:rsidR="0057567C">
              <w:rPr>
                <w:rFonts w:ascii="Courier New" w:hAnsi="Courier New" w:cs="Courier New"/>
                <w:lang w:eastAsia="it-IT"/>
              </w:rPr>
              <w:t xml:space="preserve"> di II grado</w:t>
            </w:r>
          </w:p>
        </w:tc>
        <w:tc>
          <w:tcPr>
            <w:tcW w:w="703" w:type="dxa"/>
          </w:tcPr>
          <w:p w14:paraId="3B917EFB" w14:textId="6554E7FB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8364116" w14:textId="77777777" w:rsidTr="00F76142">
        <w:trPr>
          <w:trHeight w:val="88"/>
        </w:trPr>
        <w:tc>
          <w:tcPr>
            <w:tcW w:w="2042" w:type="dxa"/>
            <w:vMerge/>
          </w:tcPr>
          <w:p w14:paraId="2BE70B0E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D7B7C1A" w14:textId="18911391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Scambi</w:t>
            </w:r>
          </w:p>
        </w:tc>
        <w:tc>
          <w:tcPr>
            <w:tcW w:w="703" w:type="dxa"/>
          </w:tcPr>
          <w:p w14:paraId="599FF2E6" w14:textId="00732C6A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88A1BFB" w14:textId="77777777" w:rsidTr="00F76142">
        <w:trPr>
          <w:trHeight w:val="88"/>
        </w:trPr>
        <w:tc>
          <w:tcPr>
            <w:tcW w:w="2042" w:type="dxa"/>
            <w:vMerge/>
          </w:tcPr>
          <w:p w14:paraId="046BD98A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258BD4E5" w14:textId="79F7EA8F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Alternanza scuola/lavoro</w:t>
            </w:r>
          </w:p>
        </w:tc>
        <w:tc>
          <w:tcPr>
            <w:tcW w:w="703" w:type="dxa"/>
          </w:tcPr>
          <w:p w14:paraId="38852FDE" w14:textId="05AEFF7B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4B02F0D9" w14:textId="77777777" w:rsidTr="00F76142">
        <w:trPr>
          <w:trHeight w:val="88"/>
        </w:trPr>
        <w:tc>
          <w:tcPr>
            <w:tcW w:w="2042" w:type="dxa"/>
            <w:vMerge/>
          </w:tcPr>
          <w:p w14:paraId="15605F34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4631F5C9" w14:textId="36FF2A7A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Formazione congiunta</w:t>
            </w:r>
          </w:p>
        </w:tc>
        <w:tc>
          <w:tcPr>
            <w:tcW w:w="703" w:type="dxa"/>
          </w:tcPr>
          <w:p w14:paraId="2D30FA66" w14:textId="1F7AD45F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7F35011F" w14:textId="77777777" w:rsidTr="00F76142">
        <w:trPr>
          <w:trHeight w:val="88"/>
        </w:trPr>
        <w:tc>
          <w:tcPr>
            <w:tcW w:w="2042" w:type="dxa"/>
            <w:vMerge/>
          </w:tcPr>
          <w:p w14:paraId="4ADE8DD9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68F87A5B" w14:textId="1BB99865" w:rsidR="00F76142" w:rsidRPr="00F02BD0" w:rsidRDefault="00F76142" w:rsidP="00F76142">
            <w:pPr>
              <w:pStyle w:val="Paragrafoelenco"/>
              <w:numPr>
                <w:ilvl w:val="0"/>
                <w:numId w:val="46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Visite di studio</w:t>
            </w:r>
          </w:p>
        </w:tc>
        <w:tc>
          <w:tcPr>
            <w:tcW w:w="703" w:type="dxa"/>
          </w:tcPr>
          <w:p w14:paraId="56F48F94" w14:textId="5BE7DC3A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26B25A24" w14:textId="77777777" w:rsidTr="00F76142">
        <w:trPr>
          <w:trHeight w:val="88"/>
        </w:trPr>
        <w:tc>
          <w:tcPr>
            <w:tcW w:w="2042" w:type="dxa"/>
            <w:vMerge/>
          </w:tcPr>
          <w:p w14:paraId="2F78F2BB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7BE6AF81" w14:textId="4AA3C8A6" w:rsidR="00F76142" w:rsidRPr="00F02BD0" w:rsidRDefault="00F76142" w:rsidP="00733326">
            <w:pPr>
              <w:pStyle w:val="Paragrafoelenco"/>
              <w:numPr>
                <w:ilvl w:val="0"/>
                <w:numId w:val="45"/>
              </w:numPr>
              <w:rPr>
                <w:rFonts w:ascii="Courier New" w:hAnsi="Courier New" w:cs="Courier New"/>
                <w:lang w:eastAsia="it-IT"/>
              </w:rPr>
            </w:pPr>
            <w:r w:rsidRPr="00F02BD0">
              <w:rPr>
                <w:rFonts w:ascii="Courier New" w:hAnsi="Courier New" w:cs="Courier New"/>
                <w:lang w:eastAsia="it-IT"/>
              </w:rPr>
              <w:t>Per gli enti locali, anche con eventuale conclusione di un nuovo accordo di gemellaggio</w:t>
            </w:r>
          </w:p>
        </w:tc>
        <w:tc>
          <w:tcPr>
            <w:tcW w:w="703" w:type="dxa"/>
          </w:tcPr>
          <w:p w14:paraId="4E04BC23" w14:textId="3F31FDE9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34D29631" w14:textId="77777777" w:rsidTr="00F76142">
        <w:trPr>
          <w:trHeight w:val="88"/>
        </w:trPr>
        <w:tc>
          <w:tcPr>
            <w:tcW w:w="2042" w:type="dxa"/>
            <w:vMerge/>
          </w:tcPr>
          <w:p w14:paraId="2338DF3C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FC90E2F" w14:textId="2208151F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Attivazione di nuovi partenariati su tematiche innovative con il coinvolgimento delle giovani generazioni;</w:t>
            </w:r>
          </w:p>
        </w:tc>
        <w:tc>
          <w:tcPr>
            <w:tcW w:w="703" w:type="dxa"/>
          </w:tcPr>
          <w:p w14:paraId="57D8D790" w14:textId="7BBB6971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7673E4A4" w14:textId="77777777" w:rsidTr="00F76142">
        <w:trPr>
          <w:trHeight w:val="88"/>
        </w:trPr>
        <w:tc>
          <w:tcPr>
            <w:tcW w:w="2042" w:type="dxa"/>
            <w:vMerge/>
          </w:tcPr>
          <w:p w14:paraId="0DD89857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09D9987B" w14:textId="72E25488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che favoriscono l'accesso al mondo del lavoro e all’auto-imprenditorialità giovanile</w:t>
            </w:r>
          </w:p>
        </w:tc>
        <w:tc>
          <w:tcPr>
            <w:tcW w:w="703" w:type="dxa"/>
          </w:tcPr>
          <w:p w14:paraId="49590078" w14:textId="2F0FBD30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613297CC" w14:textId="77777777" w:rsidTr="00F76142">
        <w:trPr>
          <w:trHeight w:val="88"/>
        </w:trPr>
        <w:tc>
          <w:tcPr>
            <w:tcW w:w="2042" w:type="dxa"/>
            <w:vMerge/>
          </w:tcPr>
          <w:p w14:paraId="57175ABE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5453D498" w14:textId="3F2A7886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che favoriscano la mobilità internazionale, in collaborazione con il mondo dell’imprenditoria locale e internazionale, fornendo idee, strumenti e competenze finalizzare a favorire l’orientamento e l’inserimento lavorativo</w:t>
            </w:r>
          </w:p>
        </w:tc>
        <w:tc>
          <w:tcPr>
            <w:tcW w:w="703" w:type="dxa"/>
          </w:tcPr>
          <w:p w14:paraId="36010BE8" w14:textId="41A43A0D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F76142" w:rsidRPr="00F02BD0" w14:paraId="514D46F5" w14:textId="77777777" w:rsidTr="00F76142">
        <w:trPr>
          <w:trHeight w:val="88"/>
        </w:trPr>
        <w:tc>
          <w:tcPr>
            <w:tcW w:w="2042" w:type="dxa"/>
            <w:vMerge/>
          </w:tcPr>
          <w:p w14:paraId="6CF6691D" w14:textId="77777777" w:rsidR="00F76142" w:rsidRPr="00F02BD0" w:rsidRDefault="00F76142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14:paraId="62751B46" w14:textId="64C12F70" w:rsidR="00F76142" w:rsidRPr="00F02BD0" w:rsidRDefault="00733326" w:rsidP="00733326">
            <w:pPr>
              <w:pStyle w:val="Paragrafoelenco"/>
              <w:numPr>
                <w:ilvl w:val="0"/>
                <w:numId w:val="47"/>
              </w:numPr>
              <w:rPr>
                <w:rFonts w:ascii="Courier New" w:hAnsi="Courier New" w:cs="Courier New"/>
                <w:b w:val="0"/>
                <w:lang w:eastAsia="it-IT"/>
              </w:rPr>
            </w:pPr>
            <w:r w:rsidRPr="00F02BD0">
              <w:rPr>
                <w:rFonts w:ascii="Courier New" w:hAnsi="Courier New" w:cs="Courier New"/>
                <w:b w:val="0"/>
                <w:lang w:eastAsia="it-IT"/>
              </w:rPr>
              <w:t>Azioni tese a favorire la promozione della cittadinanza europea</w:t>
            </w:r>
          </w:p>
        </w:tc>
        <w:tc>
          <w:tcPr>
            <w:tcW w:w="703" w:type="dxa"/>
          </w:tcPr>
          <w:p w14:paraId="442B6EFA" w14:textId="6FC48D7E" w:rsidR="00F76142" w:rsidRPr="00F02BD0" w:rsidRDefault="00F76142" w:rsidP="00F76142">
            <w:pPr>
              <w:pStyle w:val="Paragrafoelenco"/>
              <w:ind w:left="720"/>
              <w:rPr>
                <w:rFonts w:ascii="Courier New" w:hAnsi="Courier New" w:cs="Courier New"/>
                <w:lang w:eastAsia="it-IT"/>
              </w:rPr>
            </w:pPr>
          </w:p>
        </w:tc>
      </w:tr>
      <w:tr w:rsidR="00A25CD2" w:rsidRPr="00F02BD0" w14:paraId="46941F8A" w14:textId="77777777" w:rsidTr="00AF5AF0">
        <w:trPr>
          <w:cantSplit/>
          <w:trHeight w:val="485"/>
        </w:trPr>
        <w:tc>
          <w:tcPr>
            <w:tcW w:w="2042" w:type="dxa"/>
            <w:vMerge w:val="restart"/>
          </w:tcPr>
          <w:p w14:paraId="01DAEAD6" w14:textId="7BD9F4F5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Descrizione del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2"/>
          </w:tcPr>
          <w:p w14:paraId="6D291E1C" w14:textId="77777777" w:rsidR="00AF5AF0" w:rsidRDefault="00AF5AF0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466FB589" w14:textId="43213CDF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Obiettivi (almeno 20 righe)</w:t>
            </w:r>
          </w:p>
        </w:tc>
      </w:tr>
      <w:tr w:rsidR="00A25CD2" w:rsidRPr="00F02BD0" w14:paraId="2D6BBB26" w14:textId="77777777" w:rsidTr="002339A4">
        <w:trPr>
          <w:trHeight w:val="485"/>
        </w:trPr>
        <w:tc>
          <w:tcPr>
            <w:tcW w:w="2042" w:type="dxa"/>
            <w:vMerge/>
          </w:tcPr>
          <w:p w14:paraId="67480394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0BE3E60" w14:textId="24E4DAF2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Descrizione attività progettuali </w:t>
            </w:r>
            <w:r w:rsidRPr="00F02BD0">
              <w:rPr>
                <w:rFonts w:ascii="Courier New" w:hAnsi="Courier New" w:cs="Courier New"/>
                <w:i/>
              </w:rPr>
              <w:t xml:space="preserve">(almeno 5 righe </w:t>
            </w:r>
            <w:r w:rsidR="007572E5">
              <w:rPr>
                <w:rFonts w:ascii="Courier New" w:hAnsi="Courier New" w:cs="Courier New"/>
                <w:i/>
              </w:rPr>
              <w:t>per ogni attività</w:t>
            </w:r>
            <w:r w:rsidRPr="00F02BD0">
              <w:rPr>
                <w:rFonts w:ascii="Courier New" w:hAnsi="Courier New" w:cs="Courier New"/>
                <w:i/>
              </w:rPr>
              <w:t>. Si possono util</w:t>
            </w:r>
            <w:r w:rsidR="007572E5">
              <w:rPr>
                <w:rFonts w:ascii="Courier New" w:hAnsi="Courier New" w:cs="Courier New"/>
                <w:i/>
              </w:rPr>
              <w:t>izzare tutte le righe di cui si</w:t>
            </w:r>
            <w:r w:rsidRPr="00F02BD0">
              <w:rPr>
                <w:rFonts w:ascii="Courier New" w:hAnsi="Courier New" w:cs="Courier New"/>
                <w:i/>
              </w:rPr>
              <w:t xml:space="preserve"> ha necessità ed eventualmente aggiungerne)</w:t>
            </w:r>
          </w:p>
        </w:tc>
      </w:tr>
      <w:tr w:rsidR="00A25CD2" w:rsidRPr="00F02BD0" w14:paraId="2D205CB2" w14:textId="77777777" w:rsidTr="00A25CD2">
        <w:trPr>
          <w:trHeight w:val="120"/>
        </w:trPr>
        <w:tc>
          <w:tcPr>
            <w:tcW w:w="2042" w:type="dxa"/>
            <w:vMerge/>
          </w:tcPr>
          <w:p w14:paraId="18F76538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65F2C299" w14:textId="5281FAEC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1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6B493CF1" w14:textId="77777777" w:rsidTr="002339A4">
        <w:trPr>
          <w:trHeight w:val="120"/>
        </w:trPr>
        <w:tc>
          <w:tcPr>
            <w:tcW w:w="2042" w:type="dxa"/>
            <w:vMerge/>
          </w:tcPr>
          <w:p w14:paraId="349EAD2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4666A809" w14:textId="233266EB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2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687BB40" w14:textId="77777777" w:rsidTr="002339A4">
        <w:trPr>
          <w:trHeight w:val="120"/>
        </w:trPr>
        <w:tc>
          <w:tcPr>
            <w:tcW w:w="2042" w:type="dxa"/>
            <w:vMerge/>
          </w:tcPr>
          <w:p w14:paraId="73B3DFA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697543E" w14:textId="643FDABE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3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52222083" w14:textId="77777777" w:rsidTr="002339A4">
        <w:trPr>
          <w:trHeight w:val="120"/>
        </w:trPr>
        <w:tc>
          <w:tcPr>
            <w:tcW w:w="2042" w:type="dxa"/>
            <w:vMerge/>
          </w:tcPr>
          <w:p w14:paraId="202728D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1957A358" w14:textId="76822C38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4 </w:t>
            </w: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74ED0AC" w14:textId="77777777" w:rsidTr="002339A4">
        <w:tc>
          <w:tcPr>
            <w:tcW w:w="2042" w:type="dxa"/>
          </w:tcPr>
          <w:p w14:paraId="6B2E1F7F" w14:textId="4A5010ED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Luoghi di svolgimento del progetto</w:t>
            </w:r>
          </w:p>
        </w:tc>
        <w:tc>
          <w:tcPr>
            <w:tcW w:w="6878" w:type="dxa"/>
            <w:gridSpan w:val="2"/>
          </w:tcPr>
          <w:p w14:paraId="637B2BDE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7FE7ECC3" w14:textId="77777777" w:rsidTr="002339A4">
        <w:tc>
          <w:tcPr>
            <w:tcW w:w="2042" w:type="dxa"/>
          </w:tcPr>
          <w:p w14:paraId="3B8AC8A6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Calendario di realizzazione previsto</w:t>
            </w:r>
          </w:p>
        </w:tc>
        <w:tc>
          <w:tcPr>
            <w:tcW w:w="6878" w:type="dxa"/>
            <w:gridSpan w:val="2"/>
          </w:tcPr>
          <w:p w14:paraId="5640682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381B40C1" w14:textId="77777777" w:rsidTr="00FC2984">
        <w:trPr>
          <w:trHeight w:val="585"/>
        </w:trPr>
        <w:tc>
          <w:tcPr>
            <w:tcW w:w="2042" w:type="dxa"/>
            <w:vMerge w:val="restart"/>
          </w:tcPr>
          <w:p w14:paraId="276E2F9D" w14:textId="22CEE4A6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Beneficiari</w:t>
            </w:r>
          </w:p>
        </w:tc>
        <w:tc>
          <w:tcPr>
            <w:tcW w:w="6878" w:type="dxa"/>
            <w:gridSpan w:val="2"/>
          </w:tcPr>
          <w:p w14:paraId="4925542E" w14:textId="31CDB93F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Tipologia</w:t>
            </w:r>
          </w:p>
        </w:tc>
      </w:tr>
      <w:tr w:rsidR="00A25CD2" w:rsidRPr="00F02BD0" w14:paraId="3517FB56" w14:textId="77777777" w:rsidTr="002339A4">
        <w:trPr>
          <w:trHeight w:val="585"/>
        </w:trPr>
        <w:tc>
          <w:tcPr>
            <w:tcW w:w="2042" w:type="dxa"/>
            <w:vMerge/>
          </w:tcPr>
          <w:p w14:paraId="2869051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5FF42ABA" w14:textId="282880DF" w:rsidR="00A25CD2" w:rsidRPr="00F02BD0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Numero presunto</w:t>
            </w:r>
          </w:p>
        </w:tc>
      </w:tr>
      <w:tr w:rsidR="00A25CD2" w:rsidRPr="00F02BD0" w14:paraId="3C4DDC73" w14:textId="77777777" w:rsidTr="002339A4">
        <w:trPr>
          <w:trHeight w:val="585"/>
        </w:trPr>
        <w:tc>
          <w:tcPr>
            <w:tcW w:w="2042" w:type="dxa"/>
            <w:vMerge/>
          </w:tcPr>
          <w:p w14:paraId="7411DCF1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14:paraId="6C560D6C" w14:textId="77B4C8D0" w:rsidR="00A25CD2" w:rsidRPr="00F02BD0" w:rsidRDefault="00A25CD2" w:rsidP="00A25CD2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Coinvolgimento di soggetti svantaggiati</w:t>
            </w:r>
            <w:r w:rsidR="00493953" w:rsidRPr="00F02BD0">
              <w:rPr>
                <w:rFonts w:ascii="Courier New" w:hAnsi="Courier New" w:cs="Courier New"/>
                <w:i/>
              </w:rPr>
              <w:t xml:space="preserve"> (indicare numero e modalità)</w:t>
            </w:r>
          </w:p>
        </w:tc>
      </w:tr>
      <w:tr w:rsidR="00A25CD2" w:rsidRPr="00F02BD0" w14:paraId="61C32B7C" w14:textId="77777777" w:rsidTr="002339A4">
        <w:tc>
          <w:tcPr>
            <w:tcW w:w="2042" w:type="dxa"/>
          </w:tcPr>
          <w:p w14:paraId="088FF001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Risultati attesi</w:t>
            </w:r>
          </w:p>
        </w:tc>
        <w:tc>
          <w:tcPr>
            <w:tcW w:w="6878" w:type="dxa"/>
            <w:gridSpan w:val="2"/>
          </w:tcPr>
          <w:p w14:paraId="14F6F935" w14:textId="3ABFF79D" w:rsidR="00A25CD2" w:rsidRPr="00F02BD0" w:rsidRDefault="00493953" w:rsidP="00A25CD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(almeno 20 righe)</w:t>
            </w:r>
          </w:p>
        </w:tc>
      </w:tr>
      <w:tr w:rsidR="00A25CD2" w:rsidRPr="00F02BD0" w14:paraId="31DE144F" w14:textId="77777777" w:rsidTr="002339A4">
        <w:tc>
          <w:tcPr>
            <w:tcW w:w="2042" w:type="dxa"/>
          </w:tcPr>
          <w:p w14:paraId="17682DF5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Altre informazioni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(Informazioni che si ritiene opportuno aggiungere e non richieste nelle sezioni precedenti)</w:t>
            </w:r>
          </w:p>
        </w:tc>
        <w:tc>
          <w:tcPr>
            <w:tcW w:w="6878" w:type="dxa"/>
            <w:gridSpan w:val="2"/>
          </w:tcPr>
          <w:p w14:paraId="12B7D7CA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FBDEFD2" w14:textId="77777777" w:rsidR="00E64015" w:rsidRPr="00E64015" w:rsidRDefault="00E64015" w:rsidP="00E640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63B3E330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671D87">
        <w:rPr>
          <w:rFonts w:ascii="Arial Narrow" w:eastAsia="Times New Roman" w:hAnsi="Arial Narrow" w:cs="Times New Roman"/>
          <w:sz w:val="20"/>
          <w:szCs w:val="20"/>
          <w:lang w:eastAsia="it-IT"/>
        </w:rPr>
        <w:br w:type="page"/>
      </w:r>
    </w:p>
    <w:p w14:paraId="0884E33E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BUDGET DI PREVISIONE</w:t>
      </w:r>
    </w:p>
    <w:p w14:paraId="6D0E6A95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257"/>
        <w:gridCol w:w="1905"/>
        <w:gridCol w:w="3346"/>
      </w:tblGrid>
      <w:tr w:rsidR="00671D87" w:rsidRPr="00F02BD0" w14:paraId="6F264D4C" w14:textId="77777777" w:rsidTr="0096660B">
        <w:trPr>
          <w:trHeight w:val="977"/>
        </w:trPr>
        <w:tc>
          <w:tcPr>
            <w:tcW w:w="9929" w:type="dxa"/>
            <w:gridSpan w:val="4"/>
            <w:shd w:val="clear" w:color="auto" w:fill="E0E0E0"/>
            <w:vAlign w:val="center"/>
          </w:tcPr>
          <w:p w14:paraId="5D1BC4A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14:paraId="0D53EB2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</w:t>
            </w:r>
          </w:p>
          <w:p w14:paraId="6770D84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491E2500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2B704237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di personale </w:t>
            </w:r>
          </w:p>
        </w:tc>
        <w:tc>
          <w:tcPr>
            <w:tcW w:w="3346" w:type="dxa"/>
          </w:tcPr>
          <w:p w14:paraId="0CA8F726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81BD9C9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247E53AF" w14:textId="632C4DB4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vitto e alloggio </w:t>
            </w:r>
          </w:p>
        </w:tc>
        <w:tc>
          <w:tcPr>
            <w:tcW w:w="3346" w:type="dxa"/>
          </w:tcPr>
          <w:p w14:paraId="1D5D1C85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981F915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7F7EA1B9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trasporti e viaggi </w:t>
            </w:r>
          </w:p>
        </w:tc>
        <w:tc>
          <w:tcPr>
            <w:tcW w:w="3346" w:type="dxa"/>
          </w:tcPr>
          <w:p w14:paraId="380F2EC4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C7A79FC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A3D7957" w14:textId="188EC796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per servizi (ad esempio affitto attrezzature tecniche audio-video, affitto sale, servizi di interpretariato e traduzione consulenze e onorari per </w:t>
            </w:r>
            <w:r w:rsidR="0068136D"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conferenzieri)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46" w:type="dxa"/>
          </w:tcPr>
          <w:p w14:paraId="3364C8DC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3D4FE504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1A69F20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Costo per materiale didattico e documentazione </w:t>
            </w:r>
          </w:p>
        </w:tc>
        <w:tc>
          <w:tcPr>
            <w:tcW w:w="3346" w:type="dxa"/>
          </w:tcPr>
          <w:p w14:paraId="30335BA7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2E449CC1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3D11B201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Costi amministrativi (ad esempio spese postali, telefono, fax, internet ) </w:t>
            </w:r>
          </w:p>
        </w:tc>
        <w:tc>
          <w:tcPr>
            <w:tcW w:w="3346" w:type="dxa"/>
          </w:tcPr>
          <w:p w14:paraId="6AE6AB40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526BF651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193E5E2D" w14:textId="276F6C74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Costi per attività di promozione</w:t>
            </w:r>
            <w:r w:rsidR="00C81442"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e diffusione dei risultati del progetto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46" w:type="dxa"/>
          </w:tcPr>
          <w:p w14:paraId="08AF9175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5E0404D" w14:textId="77777777" w:rsidTr="0096660B">
        <w:trPr>
          <w:trHeight w:val="662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5FD7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697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DA49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</w:p>
        </w:tc>
      </w:tr>
      <w:tr w:rsidR="00671D87" w:rsidRPr="00F02BD0" w14:paraId="087D5441" w14:textId="77777777" w:rsidTr="0096660B">
        <w:trPr>
          <w:trHeight w:val="662"/>
        </w:trPr>
        <w:tc>
          <w:tcPr>
            <w:tcW w:w="9929" w:type="dxa"/>
            <w:gridSpan w:val="4"/>
            <w:shd w:val="clear" w:color="auto" w:fill="E0E0E0"/>
            <w:vAlign w:val="center"/>
          </w:tcPr>
          <w:p w14:paraId="570F7EB9" w14:textId="0E1A83E9" w:rsidR="00671D87" w:rsidRPr="00F02BD0" w:rsidRDefault="0068136D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COPERTURA SPESE PREVISTE DAL PROGETTO</w:t>
            </w:r>
          </w:p>
        </w:tc>
      </w:tr>
      <w:tr w:rsidR="00671D87" w:rsidRPr="00F02BD0" w14:paraId="10014BDC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4B15FB4F" w14:textId="77777777" w:rsidR="00671D87" w:rsidRPr="00F02BD0" w:rsidRDefault="00671D87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Risorse proprie dell’ente</w:t>
            </w:r>
          </w:p>
        </w:tc>
        <w:tc>
          <w:tcPr>
            <w:tcW w:w="3346" w:type="dxa"/>
          </w:tcPr>
          <w:p w14:paraId="2556DA4C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11C2D11D" w14:textId="77777777" w:rsidTr="0096660B">
        <w:trPr>
          <w:trHeight w:val="662"/>
        </w:trPr>
        <w:tc>
          <w:tcPr>
            <w:tcW w:w="6583" w:type="dxa"/>
            <w:gridSpan w:val="3"/>
            <w:vAlign w:val="center"/>
          </w:tcPr>
          <w:p w14:paraId="68C7F44F" w14:textId="0E32DC48" w:rsidR="00671D87" w:rsidRPr="00F02BD0" w:rsidRDefault="00C81442" w:rsidP="00671D87">
            <w:pPr>
              <w:spacing w:after="0" w:line="240" w:lineRule="auto"/>
              <w:rPr>
                <w:rFonts w:ascii="Courier New" w:eastAsia="Times New Roman" w:hAnsi="Courier New" w:cs="Courier New"/>
                <w:strike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Contributo regionale richiesto</w:t>
            </w:r>
          </w:p>
        </w:tc>
        <w:tc>
          <w:tcPr>
            <w:tcW w:w="3346" w:type="dxa"/>
          </w:tcPr>
          <w:p w14:paraId="59F471E9" w14:textId="77777777" w:rsidR="00671D87" w:rsidRPr="00F02BD0" w:rsidRDefault="00671D87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671D87" w:rsidRPr="00F02BD0" w14:paraId="5AA40508" w14:textId="77777777" w:rsidTr="009666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8" w:type="dxa"/>
            <w:gridSpan w:val="2"/>
            <w:shd w:val="clear" w:color="auto" w:fill="auto"/>
          </w:tcPr>
          <w:p w14:paraId="6F06041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05" w:type="dxa"/>
          </w:tcPr>
          <w:p w14:paraId="54D7A64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  <w:p w14:paraId="70127CA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  <w:p w14:paraId="10451FD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  <w:tc>
          <w:tcPr>
            <w:tcW w:w="3346" w:type="dxa"/>
          </w:tcPr>
          <w:p w14:paraId="46E3104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  <w:p w14:paraId="0FF5900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</w:tbl>
    <w:p w14:paraId="6161FA97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6D76846" w14:textId="77777777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71D87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02A797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INFORMATIVA per il trattamento dei dati personali</w:t>
      </w:r>
    </w:p>
    <w:p w14:paraId="725A65D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110222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1. Premessa</w:t>
      </w:r>
    </w:p>
    <w:p w14:paraId="19EEC1D5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dell’art. 13 del </w:t>
      </w:r>
      <w:proofErr w:type="spellStart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</w:p>
    <w:p w14:paraId="778EB7E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Il trattamento dei suoi dati per lo svolgimento di funzioni istituzionali da parte della Regione Emilia-Romagna, in quanto soggetto pubblico non economico, non necessita del suo consenso.</w:t>
      </w:r>
    </w:p>
    <w:p w14:paraId="3931391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067CEB2" w14:textId="77777777" w:rsidR="00F77423" w:rsidRP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2. Fonte dei dati personali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La raccolta dei suoi dati personali viene effettuata registrando i dati da lei stesso forniti, in qualità di interessato, al momento della ricezione della modulistica di partecipazione al bando.</w:t>
      </w:r>
    </w:p>
    <w:p w14:paraId="1971440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2E5E213" w14:textId="2F134CE9" w:rsidR="00F77423" w:rsidRDefault="00F77423" w:rsidP="00F77423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3. Finalità del trattamento</w:t>
      </w:r>
    </w:p>
    <w:p w14:paraId="79815FD0" w14:textId="3BB089A2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I dati personali sono trattati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finalità di assegnazione di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sovvenzioni, contributi, sussidi ed ausili finanziari (e/o vant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 di ogni altro genere) a 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locali e Istituzioni Scolastiche Statali </w:t>
      </w:r>
      <w:r w:rsidR="007572E5">
        <w:rPr>
          <w:rFonts w:ascii="Courier New" w:eastAsia="Times New Roman" w:hAnsi="Courier New" w:cs="Courier New"/>
          <w:sz w:val="20"/>
          <w:szCs w:val="20"/>
          <w:lang w:eastAsia="it-IT"/>
        </w:rPr>
        <w:t>di II°</w:t>
      </w:r>
      <w:r w:rsidRPr="0068136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Grado di cui al Bando.</w:t>
      </w:r>
    </w:p>
    <w:p w14:paraId="7345A15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garantire l'efficienza del servizio, la informiamo inoltre che i dati potrebbero essere utilizzati per effettuare prove tecniche e di verifica.</w:t>
      </w:r>
    </w:p>
    <w:p w14:paraId="514BDE0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66916E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4. Modalità di trattamento dei dati</w:t>
      </w:r>
    </w:p>
    <w:p w14:paraId="7445910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2BD8AB8E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Adempiute le finalità prefissate, i dati verranno cancellati o trasformati in forma anonima. </w:t>
      </w:r>
    </w:p>
    <w:p w14:paraId="323A38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15314F1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5. Facoltatività del conferimento dei dati</w:t>
      </w:r>
    </w:p>
    <w:p w14:paraId="7E95B4F9" w14:textId="7411FE3B" w:rsidR="00F77423" w:rsidRPr="00F77423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 conferimento dei dati è facoltativo, ma in mancanza non sarà possibile adempiere alle finalità descritte al punto 3 (“Finalità del trattamento”)</w:t>
      </w:r>
      <w:r w:rsidR="00F77423"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 xml:space="preserve">. </w:t>
      </w:r>
    </w:p>
    <w:p w14:paraId="504CC30B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8156888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6. Categorie di soggetti ai quali i dati possono essere comunicati o che possono venirne a conoscenza in qualità di Responsabili o Incaricati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AD3055E" w14:textId="7D5781B5" w:rsidR="000D795D" w:rsidRDefault="000D795D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suoi dati personali potranno essere conosciuti esclusivamente dagli operatori</w:t>
      </w:r>
      <w:r w:rsidR="00F77423"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Gabinetto del Presidente della Giunta 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Regione Emilia-Romagna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Servizio Gestione della Spesa Regionale</w:t>
      </w:r>
      <w:r w:rsidR="00F77423"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individuati quali Incaricati del trattamento. </w:t>
      </w:r>
    </w:p>
    <w:p w14:paraId="2BE37050" w14:textId="04DE2F8E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4F58757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0F9E5BB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Alcuni dei dati personali da Lei comunicati alla Regione Emilia-Romagna, ai sensi dell’art. 18 del DL 22 giugno 2012 n.83 (convertito dalla legge 7 agosto 2012 n.134) sono soggetti alla pubblicità sul sito istituzionale dell’Ente. Specificatamente, ai sensi della normativa richiamata, in caso di assegnazione a di vantaggi economici, sono oggetto di pubblicazione</w:t>
      </w:r>
    </w:p>
    <w:p w14:paraId="4931A2B8" w14:textId="04DC083D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il nome </w:t>
      </w:r>
      <w:r w:rsidR="000D795D">
        <w:rPr>
          <w:rFonts w:ascii="Courier New" w:eastAsia="Times New Roman" w:hAnsi="Courier New" w:cs="Courier New"/>
          <w:sz w:val="20"/>
          <w:szCs w:val="20"/>
          <w:lang w:eastAsia="it-IT"/>
        </w:rPr>
        <w:t>del soggetto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beneficiario ed i suoi dati fiscali;</w:t>
      </w:r>
    </w:p>
    <w:p w14:paraId="103C56D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l’importo; </w:t>
      </w:r>
    </w:p>
    <w:p w14:paraId="75DD5D4F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c) la norma o il titolo a base dell’attribuzione;</w:t>
      </w:r>
    </w:p>
    <w:p w14:paraId="485197A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d) l’ufficio e il funzionario o dirigente responsabile del relativo procedimento amministrativo;</w:t>
      </w:r>
    </w:p>
    <w:p w14:paraId="7D3400E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e) la modalità seguita per l’individuazione del beneficiario;</w:t>
      </w:r>
    </w:p>
    <w:p w14:paraId="4F130424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f) il link al progetto selezionato, al Suo curriculum (qualora sia Lei il soggetto assegnatario) nonché al contratto e capitolato della prestazione, fornitura o servizio</w:t>
      </w:r>
    </w:p>
    <w:p w14:paraId="2792C6B3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14:paraId="7602D71B" w14:textId="77777777" w:rsidR="000D795D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7. Diritti dell'Interessato</w:t>
      </w:r>
    </w:p>
    <w:p w14:paraId="44DD90E7" w14:textId="101E507F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30CB986" w14:textId="4F8258B0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  <w:t>1. L’interessato ha diritto di ottenere la conferma dell’esistenza o meno di dati personali che lo riguardano, anche se non ancora registrati, e la loro comunicazione in forma intelligibile.</w:t>
      </w:r>
    </w:p>
    <w:p w14:paraId="1A3607B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2. L’interessato ha diritto di ottenere l’indicazione:</w:t>
      </w:r>
    </w:p>
    <w:p w14:paraId="25D306F9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dell’origine dei dati personali;</w:t>
      </w:r>
    </w:p>
    <w:p w14:paraId="2BBF42DE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delle finalità e modalità del trattamento;</w:t>
      </w:r>
    </w:p>
    <w:p w14:paraId="63751244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della logica applicata in caso di trattamento effettuato con l’ausilio di strumenti elettronici;</w:t>
      </w:r>
    </w:p>
    <w:p w14:paraId="1D4AAFD2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degli estremi identificativi del titolare, dei responsabili e del rappresentante designato ai sensi dell’art. 5, comma 2;</w:t>
      </w:r>
    </w:p>
    <w:p w14:paraId="5547BB18" w14:textId="77777777" w:rsidR="00F77423" w:rsidRPr="00F77423" w:rsidRDefault="00F77423" w:rsidP="00F77423">
      <w:pPr>
        <w:numPr>
          <w:ilvl w:val="0"/>
          <w:numId w:val="36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BE15D3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3. L’interessato ha diritto di ottenere:</w:t>
      </w:r>
    </w:p>
    <w:p w14:paraId="4FC1C41F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l’aggiornamento, la rettificazione ovvero, quando vi ha interesse, l’integrazione dei dati;</w:t>
      </w:r>
    </w:p>
    <w:p w14:paraId="578DBB7E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35EAFA1" w14:textId="77777777" w:rsidR="00F77423" w:rsidRPr="00F77423" w:rsidRDefault="00F77423" w:rsidP="00F77423">
      <w:pPr>
        <w:numPr>
          <w:ilvl w:val="0"/>
          <w:numId w:val="37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284B20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4. L’interessato ha diritto di opporsi, in tutto o in parte:</w:t>
      </w:r>
    </w:p>
    <w:p w14:paraId="07AF21E5" w14:textId="77777777" w:rsidR="00F77423" w:rsidRPr="00F77423" w:rsidRDefault="00F77423" w:rsidP="00F77423">
      <w:pPr>
        <w:numPr>
          <w:ilvl w:val="0"/>
          <w:numId w:val="38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per motivi legittimi al trattamento dei dati personali che lo riguardano, ancorché pertinenti allo scopo della raccolta;</w:t>
      </w:r>
    </w:p>
    <w:p w14:paraId="64B4161F" w14:textId="77777777" w:rsidR="00F77423" w:rsidRPr="00F77423" w:rsidRDefault="00F77423" w:rsidP="00F77423">
      <w:pPr>
        <w:numPr>
          <w:ilvl w:val="0"/>
          <w:numId w:val="38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6BC18B7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B11074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8. Titolare e Responsabili del trattamento</w:t>
      </w:r>
    </w:p>
    <w:p w14:paraId="57516372" w14:textId="6634FCCB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sede in Bologna, Viale Aldo Moro n. 52, </w:t>
      </w:r>
      <w:proofErr w:type="spellStart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cap</w:t>
      </w:r>
      <w:proofErr w:type="spellEnd"/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40127. 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br/>
      </w:r>
      <w:smartTag w:uri="urn:schemas-microsoft-com:office:smarttags" w:element="PersonName">
        <w:smartTagPr>
          <w:attr w:name="ProductID" w:val="la Regione Emilia-Romagna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designato quale Responsabile del trattamento, </w:t>
      </w:r>
      <w:r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il Capo di Gabine</w:t>
      </w:r>
      <w:r w:rsidR="000D795D" w:rsidRPr="000D795D">
        <w:rPr>
          <w:rFonts w:ascii="Courier New" w:eastAsia="Times New Roman" w:hAnsi="Courier New" w:cs="Courier New"/>
          <w:sz w:val="20"/>
          <w:szCs w:val="20"/>
          <w:lang w:eastAsia="it-IT"/>
        </w:rPr>
        <w:t>tto del Presidente della Giunta</w:t>
      </w:r>
      <w:r w:rsidRPr="00F77423">
        <w:rPr>
          <w:rFonts w:ascii="Courier New" w:eastAsia="Times New Roman" w:hAnsi="Courier New" w:cs="Courier New"/>
          <w:i/>
          <w:sz w:val="20"/>
          <w:szCs w:val="20"/>
          <w:lang w:eastAsia="it-IT"/>
        </w:rPr>
        <w:t>.</w:t>
      </w: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stesso è responsabile del riscontro, in caso di esercizio dei diritti sopra descritti.</w:t>
      </w:r>
    </w:p>
    <w:p w14:paraId="6860E3DA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812216C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1A991669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DFD7C61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F77423">
          <w:rPr>
            <w:rFonts w:ascii="Courier New" w:eastAsia="Times New Roman" w:hAnsi="Courier New" w:cs="Courier New"/>
            <w:sz w:val="20"/>
            <w:szCs w:val="20"/>
            <w:lang w:eastAsia="it-IT"/>
          </w:rPr>
          <w:t>13 in</w:t>
        </w:r>
      </w:smartTag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Viale Aldo Moro 52, 40127 Bologna (Italia): telefono 800-662200, fax 051-527.5360, e-mail urp@regione.emilia-romagna.it.</w:t>
      </w:r>
    </w:p>
    <w:p w14:paraId="009984F6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1C8E7E40" w14:textId="77777777" w:rsidR="00F77423" w:rsidRPr="00F77423" w:rsidRDefault="00F77423" w:rsidP="00F7742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77423">
        <w:rPr>
          <w:rFonts w:ascii="Courier New" w:eastAsia="Times New Roman" w:hAnsi="Courier New" w:cs="Courier New"/>
          <w:sz w:val="20"/>
          <w:szCs w:val="20"/>
          <w:lang w:eastAsia="it-IT"/>
        </w:rPr>
        <w:t>Le richieste di cui all’art.7 del Codice comma 1 e comma 2 possono essere formulate anche oralmente.</w:t>
      </w:r>
    </w:p>
    <w:p w14:paraId="0790E682" w14:textId="77777777" w:rsidR="00671D87" w:rsidRPr="00671D87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968DBA" w14:textId="718FCB4C" w:rsidR="00D25531" w:rsidRDefault="00D25531" w:rsidP="00C81FBF">
      <w:pPr>
        <w:spacing w:after="0" w:line="240" w:lineRule="auto"/>
        <w:jc w:val="center"/>
      </w:pPr>
    </w:p>
    <w:sectPr w:rsidR="00D25531" w:rsidSect="00C81FBF">
      <w:footerReference w:type="default" r:id="rId9"/>
      <w:pgSz w:w="11907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8F59" w14:textId="77777777" w:rsidR="006A74DF" w:rsidRDefault="006A74DF" w:rsidP="00150D72">
      <w:pPr>
        <w:spacing w:after="0" w:line="240" w:lineRule="auto"/>
      </w:pPr>
      <w:r>
        <w:separator/>
      </w:r>
    </w:p>
  </w:endnote>
  <w:endnote w:type="continuationSeparator" w:id="0">
    <w:p w14:paraId="715E0F11" w14:textId="77777777" w:rsidR="006A74DF" w:rsidRDefault="006A74DF" w:rsidP="001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B6E2" w14:textId="77777777" w:rsidR="00D0288A" w:rsidRDefault="00D0288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5D1384" wp14:editId="04C2AD10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409575"/>
              <wp:effectExtent l="5715" t="635" r="8890" b="889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09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E6D3" w14:textId="77777777" w:rsidR="00D0288A" w:rsidRDefault="00D0288A">
                          <w:pPr>
                            <w:pStyle w:val="Pidipagina"/>
                          </w:pPr>
                        </w:p>
                        <w:p w14:paraId="35250658" w14:textId="77777777" w:rsidR="00D0288A" w:rsidRDefault="00D0288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D138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37.45pt;margin-top:.05pt;width:1.1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" stroked="f">
              <v:fill opacity="0"/>
              <v:textbox inset="0,0,0,0">
                <w:txbxContent>
                  <w:p w14:paraId="3B75E6D3" w14:textId="77777777" w:rsidR="00D0288A" w:rsidRDefault="00D0288A">
                    <w:pPr>
                      <w:pStyle w:val="Pidipagina"/>
                    </w:pPr>
                  </w:p>
                  <w:p w14:paraId="35250658" w14:textId="77777777" w:rsidR="00D0288A" w:rsidRDefault="00D0288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7A2D" w14:textId="77777777" w:rsidR="006A74DF" w:rsidRDefault="006A74DF" w:rsidP="00150D72">
      <w:pPr>
        <w:spacing w:after="0" w:line="240" w:lineRule="auto"/>
      </w:pPr>
      <w:r>
        <w:separator/>
      </w:r>
    </w:p>
  </w:footnote>
  <w:footnote w:type="continuationSeparator" w:id="0">
    <w:p w14:paraId="5A158497" w14:textId="77777777" w:rsidR="006A74DF" w:rsidRDefault="006A74DF" w:rsidP="0015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</w:abstractNum>
  <w:abstractNum w:abstractNumId="2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3"/>
      </w:rPr>
    </w:lvl>
  </w:abstractNum>
  <w:abstractNum w:abstractNumId="4">
    <w:nsid w:val="06BA3796"/>
    <w:multiLevelType w:val="hybridMultilevel"/>
    <w:tmpl w:val="9A288FDA"/>
    <w:lvl w:ilvl="0" w:tplc="BEB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F1722D1"/>
    <w:multiLevelType w:val="hybridMultilevel"/>
    <w:tmpl w:val="670C8D8A"/>
    <w:lvl w:ilvl="0" w:tplc="844CE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14D27"/>
    <w:multiLevelType w:val="singleLevel"/>
    <w:tmpl w:val="3410C468"/>
    <w:lvl w:ilvl="0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</w:abstractNum>
  <w:abstractNum w:abstractNumId="8">
    <w:nsid w:val="17F96040"/>
    <w:multiLevelType w:val="hybridMultilevel"/>
    <w:tmpl w:val="86ECACFA"/>
    <w:lvl w:ilvl="0" w:tplc="1D06EA42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E3341B"/>
    <w:multiLevelType w:val="hybridMultilevel"/>
    <w:tmpl w:val="CE1473A0"/>
    <w:lvl w:ilvl="0" w:tplc="FB6887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67F36"/>
    <w:multiLevelType w:val="hybridMultilevel"/>
    <w:tmpl w:val="30B27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D0C6F"/>
    <w:multiLevelType w:val="hybridMultilevel"/>
    <w:tmpl w:val="0C26707E"/>
    <w:lvl w:ilvl="0" w:tplc="FB6887FC">
      <w:start w:val="4"/>
      <w:numFmt w:val="bullet"/>
      <w:lvlText w:val="-"/>
      <w:lvlJc w:val="left"/>
      <w:pPr>
        <w:tabs>
          <w:tab w:val="num" w:pos="927"/>
        </w:tabs>
        <w:ind w:left="927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B00119"/>
    <w:multiLevelType w:val="hybridMultilevel"/>
    <w:tmpl w:val="91DE7D1A"/>
    <w:lvl w:ilvl="0" w:tplc="AB1E20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3441348"/>
    <w:multiLevelType w:val="hybridMultilevel"/>
    <w:tmpl w:val="3FEC8ECE"/>
    <w:lvl w:ilvl="0" w:tplc="FB6887FC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4784977"/>
    <w:multiLevelType w:val="hybridMultilevel"/>
    <w:tmpl w:val="4B86C958"/>
    <w:lvl w:ilvl="0" w:tplc="FB6887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ADA162B"/>
    <w:multiLevelType w:val="hybridMultilevel"/>
    <w:tmpl w:val="FD5095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2A0E560">
      <w:numFmt w:val="bullet"/>
      <w:lvlText w:val="–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BB17399"/>
    <w:multiLevelType w:val="hybridMultilevel"/>
    <w:tmpl w:val="FD925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162F54"/>
    <w:multiLevelType w:val="multilevel"/>
    <w:tmpl w:val="D9320D4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Courier New" w:eastAsia="Times New Roman" w:hAnsi="Courier New" w:cs="Courier New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0">
    <w:nsid w:val="3C832D9B"/>
    <w:multiLevelType w:val="hybridMultilevel"/>
    <w:tmpl w:val="71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1735F"/>
    <w:multiLevelType w:val="multilevel"/>
    <w:tmpl w:val="98E86B6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>
    <w:nsid w:val="40FF4709"/>
    <w:multiLevelType w:val="hybridMultilevel"/>
    <w:tmpl w:val="F2C88816"/>
    <w:lvl w:ilvl="0" w:tplc="F5BE0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E65D9"/>
    <w:multiLevelType w:val="hybridMultilevel"/>
    <w:tmpl w:val="013223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07562"/>
    <w:multiLevelType w:val="hybridMultilevel"/>
    <w:tmpl w:val="17EE73C2"/>
    <w:lvl w:ilvl="0" w:tplc="02F81FB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733B8"/>
    <w:multiLevelType w:val="hybridMultilevel"/>
    <w:tmpl w:val="B38C8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52211"/>
    <w:multiLevelType w:val="hybridMultilevel"/>
    <w:tmpl w:val="273A6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04BE7"/>
    <w:multiLevelType w:val="hybridMultilevel"/>
    <w:tmpl w:val="89AE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945AD"/>
    <w:multiLevelType w:val="hybridMultilevel"/>
    <w:tmpl w:val="A3D487A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8D5627C"/>
    <w:multiLevelType w:val="hybridMultilevel"/>
    <w:tmpl w:val="915AD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001A7"/>
    <w:multiLevelType w:val="hybridMultilevel"/>
    <w:tmpl w:val="287C7A64"/>
    <w:lvl w:ilvl="0" w:tplc="00000002">
      <w:numFmt w:val="bullet"/>
      <w:lvlText w:val="-"/>
      <w:lvlJc w:val="left"/>
      <w:pPr>
        <w:ind w:left="1428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8D4C96"/>
    <w:multiLevelType w:val="hybridMultilevel"/>
    <w:tmpl w:val="B44E8EA0"/>
    <w:lvl w:ilvl="0" w:tplc="1D6ABD4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E5C19"/>
    <w:multiLevelType w:val="hybridMultilevel"/>
    <w:tmpl w:val="EAC2CC10"/>
    <w:lvl w:ilvl="0" w:tplc="FB6887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26608"/>
    <w:multiLevelType w:val="hybridMultilevel"/>
    <w:tmpl w:val="2086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F2EB2"/>
    <w:multiLevelType w:val="hybridMultilevel"/>
    <w:tmpl w:val="AC06E936"/>
    <w:lvl w:ilvl="0" w:tplc="8CF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96E68"/>
    <w:multiLevelType w:val="hybridMultilevel"/>
    <w:tmpl w:val="D676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55066"/>
    <w:multiLevelType w:val="hybridMultilevel"/>
    <w:tmpl w:val="95429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202C3"/>
    <w:multiLevelType w:val="hybridMultilevel"/>
    <w:tmpl w:val="3ACAD830"/>
    <w:lvl w:ilvl="0" w:tplc="D59442B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5E84274B"/>
    <w:multiLevelType w:val="hybridMultilevel"/>
    <w:tmpl w:val="38E40B50"/>
    <w:lvl w:ilvl="0" w:tplc="F75073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95F09"/>
    <w:multiLevelType w:val="hybridMultilevel"/>
    <w:tmpl w:val="5B6E0E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C495B"/>
    <w:multiLevelType w:val="hybridMultilevel"/>
    <w:tmpl w:val="F4C2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71550"/>
    <w:multiLevelType w:val="hybridMultilevel"/>
    <w:tmpl w:val="4B043ED2"/>
    <w:lvl w:ilvl="0" w:tplc="1B0C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713DF9"/>
    <w:multiLevelType w:val="hybridMultilevel"/>
    <w:tmpl w:val="BF884D6C"/>
    <w:lvl w:ilvl="0" w:tplc="F2B2536C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A3576"/>
    <w:multiLevelType w:val="hybridMultilevel"/>
    <w:tmpl w:val="363030B0"/>
    <w:lvl w:ilvl="0" w:tplc="BD808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DD4356"/>
    <w:multiLevelType w:val="hybridMultilevel"/>
    <w:tmpl w:val="2E8C38C6"/>
    <w:lvl w:ilvl="0" w:tplc="4EFA2120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1D0F7F"/>
    <w:multiLevelType w:val="hybridMultilevel"/>
    <w:tmpl w:val="503C906C"/>
    <w:lvl w:ilvl="0" w:tplc="4516CC6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3"/>
  </w:num>
  <w:num w:numId="6">
    <w:abstractNumId w:val="44"/>
  </w:num>
  <w:num w:numId="7">
    <w:abstractNumId w:val="31"/>
  </w:num>
  <w:num w:numId="8">
    <w:abstractNumId w:val="6"/>
  </w:num>
  <w:num w:numId="9">
    <w:abstractNumId w:val="22"/>
  </w:num>
  <w:num w:numId="10">
    <w:abstractNumId w:val="37"/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39"/>
  </w:num>
  <w:num w:numId="20">
    <w:abstractNumId w:val="28"/>
  </w:num>
  <w:num w:numId="21">
    <w:abstractNumId w:val="24"/>
  </w:num>
  <w:num w:numId="22">
    <w:abstractNumId w:val="26"/>
  </w:num>
  <w:num w:numId="23">
    <w:abstractNumId w:val="40"/>
  </w:num>
  <w:num w:numId="24">
    <w:abstractNumId w:val="14"/>
  </w:num>
  <w:num w:numId="25">
    <w:abstractNumId w:val="32"/>
  </w:num>
  <w:num w:numId="26">
    <w:abstractNumId w:val="13"/>
  </w:num>
  <w:num w:numId="27">
    <w:abstractNumId w:val="43"/>
  </w:num>
  <w:num w:numId="28">
    <w:abstractNumId w:val="35"/>
  </w:num>
  <w:num w:numId="29">
    <w:abstractNumId w:val="16"/>
  </w:num>
  <w:num w:numId="30">
    <w:abstractNumId w:val="16"/>
  </w:num>
  <w:num w:numId="31">
    <w:abstractNumId w:val="42"/>
  </w:num>
  <w:num w:numId="32">
    <w:abstractNumId w:val="19"/>
  </w:num>
  <w:num w:numId="33">
    <w:abstractNumId w:val="33"/>
  </w:num>
  <w:num w:numId="34">
    <w:abstractNumId w:val="30"/>
  </w:num>
  <w:num w:numId="35">
    <w:abstractNumId w:val="36"/>
  </w:num>
  <w:num w:numId="36">
    <w:abstractNumId w:val="5"/>
  </w:num>
  <w:num w:numId="37">
    <w:abstractNumId w:val="15"/>
  </w:num>
  <w:num w:numId="38">
    <w:abstractNumId w:val="18"/>
  </w:num>
  <w:num w:numId="39">
    <w:abstractNumId w:val="29"/>
  </w:num>
  <w:num w:numId="40">
    <w:abstractNumId w:val="10"/>
  </w:num>
  <w:num w:numId="41">
    <w:abstractNumId w:val="8"/>
  </w:num>
  <w:num w:numId="42">
    <w:abstractNumId w:val="38"/>
  </w:num>
  <w:num w:numId="43">
    <w:abstractNumId w:val="45"/>
  </w:num>
  <w:num w:numId="44">
    <w:abstractNumId w:val="17"/>
  </w:num>
  <w:num w:numId="45">
    <w:abstractNumId w:val="4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87"/>
    <w:rsid w:val="00000F84"/>
    <w:rsid w:val="00004A49"/>
    <w:rsid w:val="000107D3"/>
    <w:rsid w:val="00013D17"/>
    <w:rsid w:val="0001405B"/>
    <w:rsid w:val="000250F2"/>
    <w:rsid w:val="0002595F"/>
    <w:rsid w:val="00032B1C"/>
    <w:rsid w:val="000358AC"/>
    <w:rsid w:val="00054686"/>
    <w:rsid w:val="00055CA5"/>
    <w:rsid w:val="000701B7"/>
    <w:rsid w:val="000729C8"/>
    <w:rsid w:val="000A053F"/>
    <w:rsid w:val="000A1994"/>
    <w:rsid w:val="000B2E13"/>
    <w:rsid w:val="000C3F74"/>
    <w:rsid w:val="000C6D97"/>
    <w:rsid w:val="000D56AE"/>
    <w:rsid w:val="000D795D"/>
    <w:rsid w:val="000F6B2C"/>
    <w:rsid w:val="000F6CE9"/>
    <w:rsid w:val="001054AF"/>
    <w:rsid w:val="001074AF"/>
    <w:rsid w:val="00112D84"/>
    <w:rsid w:val="00115630"/>
    <w:rsid w:val="00124C38"/>
    <w:rsid w:val="00135231"/>
    <w:rsid w:val="00146D04"/>
    <w:rsid w:val="001470DD"/>
    <w:rsid w:val="00150D72"/>
    <w:rsid w:val="001540CC"/>
    <w:rsid w:val="00161E50"/>
    <w:rsid w:val="00162FF6"/>
    <w:rsid w:val="00174132"/>
    <w:rsid w:val="00175A28"/>
    <w:rsid w:val="001A294A"/>
    <w:rsid w:val="001A2C0E"/>
    <w:rsid w:val="001A777C"/>
    <w:rsid w:val="001C21A7"/>
    <w:rsid w:val="001C5B1D"/>
    <w:rsid w:val="001D3097"/>
    <w:rsid w:val="001E1CD2"/>
    <w:rsid w:val="001E39F2"/>
    <w:rsid w:val="001E64F8"/>
    <w:rsid w:val="001E6EC9"/>
    <w:rsid w:val="001F1B58"/>
    <w:rsid w:val="001F3C1B"/>
    <w:rsid w:val="00212E76"/>
    <w:rsid w:val="00224629"/>
    <w:rsid w:val="002339A4"/>
    <w:rsid w:val="00235259"/>
    <w:rsid w:val="00243BB8"/>
    <w:rsid w:val="0024472F"/>
    <w:rsid w:val="0024523A"/>
    <w:rsid w:val="002468C9"/>
    <w:rsid w:val="0027169B"/>
    <w:rsid w:val="00272FD5"/>
    <w:rsid w:val="00280961"/>
    <w:rsid w:val="0028273F"/>
    <w:rsid w:val="00283408"/>
    <w:rsid w:val="00293708"/>
    <w:rsid w:val="00297482"/>
    <w:rsid w:val="002A79D5"/>
    <w:rsid w:val="002C6539"/>
    <w:rsid w:val="002C7A38"/>
    <w:rsid w:val="002D2D28"/>
    <w:rsid w:val="002F7BD9"/>
    <w:rsid w:val="00301545"/>
    <w:rsid w:val="003031E6"/>
    <w:rsid w:val="00311F20"/>
    <w:rsid w:val="00322D21"/>
    <w:rsid w:val="00327ED1"/>
    <w:rsid w:val="0033195B"/>
    <w:rsid w:val="00331C02"/>
    <w:rsid w:val="0033548B"/>
    <w:rsid w:val="00361850"/>
    <w:rsid w:val="00373E60"/>
    <w:rsid w:val="003765EC"/>
    <w:rsid w:val="00384135"/>
    <w:rsid w:val="0039533A"/>
    <w:rsid w:val="00396ACF"/>
    <w:rsid w:val="003A587E"/>
    <w:rsid w:val="003B1721"/>
    <w:rsid w:val="003B1B68"/>
    <w:rsid w:val="003B259E"/>
    <w:rsid w:val="003C0E2D"/>
    <w:rsid w:val="003C1935"/>
    <w:rsid w:val="003C19C0"/>
    <w:rsid w:val="003C19CB"/>
    <w:rsid w:val="003D109B"/>
    <w:rsid w:val="003D5F81"/>
    <w:rsid w:val="003E1243"/>
    <w:rsid w:val="003E4560"/>
    <w:rsid w:val="003F2381"/>
    <w:rsid w:val="003F3B34"/>
    <w:rsid w:val="003F7CA5"/>
    <w:rsid w:val="00402884"/>
    <w:rsid w:val="00414CC1"/>
    <w:rsid w:val="00422BB0"/>
    <w:rsid w:val="0043168D"/>
    <w:rsid w:val="004409B4"/>
    <w:rsid w:val="004424F2"/>
    <w:rsid w:val="00454403"/>
    <w:rsid w:val="004650A5"/>
    <w:rsid w:val="00476630"/>
    <w:rsid w:val="00480798"/>
    <w:rsid w:val="0048692E"/>
    <w:rsid w:val="00493953"/>
    <w:rsid w:val="004B4051"/>
    <w:rsid w:val="004D492D"/>
    <w:rsid w:val="004E1125"/>
    <w:rsid w:val="004E3AB2"/>
    <w:rsid w:val="004F166E"/>
    <w:rsid w:val="004F1D76"/>
    <w:rsid w:val="00502E97"/>
    <w:rsid w:val="00511DD1"/>
    <w:rsid w:val="00514AD2"/>
    <w:rsid w:val="005170CE"/>
    <w:rsid w:val="00523C96"/>
    <w:rsid w:val="005244EB"/>
    <w:rsid w:val="005274F1"/>
    <w:rsid w:val="005365D3"/>
    <w:rsid w:val="005544E3"/>
    <w:rsid w:val="0055608A"/>
    <w:rsid w:val="005562CF"/>
    <w:rsid w:val="005610C9"/>
    <w:rsid w:val="00566580"/>
    <w:rsid w:val="00566F26"/>
    <w:rsid w:val="00566F8A"/>
    <w:rsid w:val="0057192D"/>
    <w:rsid w:val="0057567C"/>
    <w:rsid w:val="005816CF"/>
    <w:rsid w:val="00583055"/>
    <w:rsid w:val="005868C3"/>
    <w:rsid w:val="00587CFF"/>
    <w:rsid w:val="005931E3"/>
    <w:rsid w:val="00593EEA"/>
    <w:rsid w:val="0059427E"/>
    <w:rsid w:val="00595A12"/>
    <w:rsid w:val="00597350"/>
    <w:rsid w:val="005A58A7"/>
    <w:rsid w:val="005A75AF"/>
    <w:rsid w:val="005B309C"/>
    <w:rsid w:val="005B3EEC"/>
    <w:rsid w:val="005C370C"/>
    <w:rsid w:val="005C45FE"/>
    <w:rsid w:val="005C7159"/>
    <w:rsid w:val="005C78AD"/>
    <w:rsid w:val="005D59D4"/>
    <w:rsid w:val="005D7AAD"/>
    <w:rsid w:val="005D7D8B"/>
    <w:rsid w:val="005E1568"/>
    <w:rsid w:val="005E300A"/>
    <w:rsid w:val="005F037B"/>
    <w:rsid w:val="005F40CE"/>
    <w:rsid w:val="006156E7"/>
    <w:rsid w:val="006263AC"/>
    <w:rsid w:val="006361ED"/>
    <w:rsid w:val="00647102"/>
    <w:rsid w:val="0065643A"/>
    <w:rsid w:val="00665B02"/>
    <w:rsid w:val="00666226"/>
    <w:rsid w:val="00671D87"/>
    <w:rsid w:val="006772C1"/>
    <w:rsid w:val="0068136D"/>
    <w:rsid w:val="00683B5A"/>
    <w:rsid w:val="00687870"/>
    <w:rsid w:val="006904D7"/>
    <w:rsid w:val="006A0E08"/>
    <w:rsid w:val="006A630C"/>
    <w:rsid w:val="006A718E"/>
    <w:rsid w:val="006A74DF"/>
    <w:rsid w:val="006B78B5"/>
    <w:rsid w:val="006C44CC"/>
    <w:rsid w:val="006C6F7F"/>
    <w:rsid w:val="006D0FF3"/>
    <w:rsid w:val="006D6F96"/>
    <w:rsid w:val="006E6C9F"/>
    <w:rsid w:val="006F17C6"/>
    <w:rsid w:val="006F2EB7"/>
    <w:rsid w:val="006F5384"/>
    <w:rsid w:val="007013F1"/>
    <w:rsid w:val="00703B14"/>
    <w:rsid w:val="0071435C"/>
    <w:rsid w:val="00717C15"/>
    <w:rsid w:val="00720618"/>
    <w:rsid w:val="00721B99"/>
    <w:rsid w:val="0073240B"/>
    <w:rsid w:val="00733326"/>
    <w:rsid w:val="00744C1C"/>
    <w:rsid w:val="007543FC"/>
    <w:rsid w:val="00756298"/>
    <w:rsid w:val="007572E5"/>
    <w:rsid w:val="00757FA1"/>
    <w:rsid w:val="0076134E"/>
    <w:rsid w:val="00762F1A"/>
    <w:rsid w:val="0077022A"/>
    <w:rsid w:val="00773001"/>
    <w:rsid w:val="007803FF"/>
    <w:rsid w:val="00797CBA"/>
    <w:rsid w:val="007A0571"/>
    <w:rsid w:val="007A1AEC"/>
    <w:rsid w:val="007B5A40"/>
    <w:rsid w:val="007D1315"/>
    <w:rsid w:val="007E4E33"/>
    <w:rsid w:val="007F17FC"/>
    <w:rsid w:val="007F1D5F"/>
    <w:rsid w:val="007F1FCB"/>
    <w:rsid w:val="007F5197"/>
    <w:rsid w:val="00802FEF"/>
    <w:rsid w:val="00804699"/>
    <w:rsid w:val="00825A15"/>
    <w:rsid w:val="00825A20"/>
    <w:rsid w:val="008311FC"/>
    <w:rsid w:val="008334A7"/>
    <w:rsid w:val="00836DC6"/>
    <w:rsid w:val="00843CEE"/>
    <w:rsid w:val="00862398"/>
    <w:rsid w:val="00864331"/>
    <w:rsid w:val="008661EA"/>
    <w:rsid w:val="008701FD"/>
    <w:rsid w:val="00871177"/>
    <w:rsid w:val="008842F7"/>
    <w:rsid w:val="00886581"/>
    <w:rsid w:val="00886610"/>
    <w:rsid w:val="00891948"/>
    <w:rsid w:val="008951F9"/>
    <w:rsid w:val="008A3EDD"/>
    <w:rsid w:val="008C48EB"/>
    <w:rsid w:val="008C5280"/>
    <w:rsid w:val="008D0444"/>
    <w:rsid w:val="008E6ABD"/>
    <w:rsid w:val="008F13CB"/>
    <w:rsid w:val="008F1B19"/>
    <w:rsid w:val="008F31DB"/>
    <w:rsid w:val="00903263"/>
    <w:rsid w:val="009078DD"/>
    <w:rsid w:val="009156CB"/>
    <w:rsid w:val="00916E02"/>
    <w:rsid w:val="00932DD9"/>
    <w:rsid w:val="00933560"/>
    <w:rsid w:val="00936098"/>
    <w:rsid w:val="009365C0"/>
    <w:rsid w:val="00940874"/>
    <w:rsid w:val="00940EDD"/>
    <w:rsid w:val="00946ABD"/>
    <w:rsid w:val="00956736"/>
    <w:rsid w:val="0096660B"/>
    <w:rsid w:val="00974F51"/>
    <w:rsid w:val="00975070"/>
    <w:rsid w:val="00985D99"/>
    <w:rsid w:val="00993775"/>
    <w:rsid w:val="009A3BAB"/>
    <w:rsid w:val="009B26C0"/>
    <w:rsid w:val="009C663D"/>
    <w:rsid w:val="009D603B"/>
    <w:rsid w:val="00A069D6"/>
    <w:rsid w:val="00A06CEC"/>
    <w:rsid w:val="00A10208"/>
    <w:rsid w:val="00A24447"/>
    <w:rsid w:val="00A25CD2"/>
    <w:rsid w:val="00A26D88"/>
    <w:rsid w:val="00A34436"/>
    <w:rsid w:val="00A44504"/>
    <w:rsid w:val="00A479F3"/>
    <w:rsid w:val="00A505A1"/>
    <w:rsid w:val="00A55B73"/>
    <w:rsid w:val="00A61D03"/>
    <w:rsid w:val="00A62CEC"/>
    <w:rsid w:val="00A6534B"/>
    <w:rsid w:val="00A657F8"/>
    <w:rsid w:val="00A70645"/>
    <w:rsid w:val="00A73079"/>
    <w:rsid w:val="00A751D5"/>
    <w:rsid w:val="00A83017"/>
    <w:rsid w:val="00A86460"/>
    <w:rsid w:val="00AA4927"/>
    <w:rsid w:val="00AB1FB6"/>
    <w:rsid w:val="00AC735E"/>
    <w:rsid w:val="00AD3930"/>
    <w:rsid w:val="00AE0CE9"/>
    <w:rsid w:val="00AE37F3"/>
    <w:rsid w:val="00AE6F36"/>
    <w:rsid w:val="00AE7F87"/>
    <w:rsid w:val="00AF1CA7"/>
    <w:rsid w:val="00AF5AF0"/>
    <w:rsid w:val="00B055B4"/>
    <w:rsid w:val="00B12635"/>
    <w:rsid w:val="00B209F5"/>
    <w:rsid w:val="00B24416"/>
    <w:rsid w:val="00B321DC"/>
    <w:rsid w:val="00B33247"/>
    <w:rsid w:val="00B33AE8"/>
    <w:rsid w:val="00B560A1"/>
    <w:rsid w:val="00B62921"/>
    <w:rsid w:val="00B67FB7"/>
    <w:rsid w:val="00B72896"/>
    <w:rsid w:val="00B75E2A"/>
    <w:rsid w:val="00B76587"/>
    <w:rsid w:val="00B85115"/>
    <w:rsid w:val="00B90747"/>
    <w:rsid w:val="00BA0C5F"/>
    <w:rsid w:val="00BA0EAA"/>
    <w:rsid w:val="00BA264B"/>
    <w:rsid w:val="00BB0539"/>
    <w:rsid w:val="00BB3FCB"/>
    <w:rsid w:val="00BC17B3"/>
    <w:rsid w:val="00BC6AC6"/>
    <w:rsid w:val="00BD0635"/>
    <w:rsid w:val="00BD1ECD"/>
    <w:rsid w:val="00BF09E3"/>
    <w:rsid w:val="00C11354"/>
    <w:rsid w:val="00C1165F"/>
    <w:rsid w:val="00C16AB7"/>
    <w:rsid w:val="00C421D7"/>
    <w:rsid w:val="00C566B4"/>
    <w:rsid w:val="00C634DC"/>
    <w:rsid w:val="00C640B7"/>
    <w:rsid w:val="00C65A8A"/>
    <w:rsid w:val="00C664DE"/>
    <w:rsid w:val="00C751CD"/>
    <w:rsid w:val="00C81442"/>
    <w:rsid w:val="00C81FBF"/>
    <w:rsid w:val="00C83E78"/>
    <w:rsid w:val="00C96E9A"/>
    <w:rsid w:val="00CA1667"/>
    <w:rsid w:val="00CB1508"/>
    <w:rsid w:val="00CB152B"/>
    <w:rsid w:val="00CB1FA5"/>
    <w:rsid w:val="00CB31FD"/>
    <w:rsid w:val="00CB5A77"/>
    <w:rsid w:val="00CB6EC4"/>
    <w:rsid w:val="00CD2C13"/>
    <w:rsid w:val="00CD66C9"/>
    <w:rsid w:val="00CE0A25"/>
    <w:rsid w:val="00CE6F17"/>
    <w:rsid w:val="00CF4C65"/>
    <w:rsid w:val="00D00608"/>
    <w:rsid w:val="00D0288A"/>
    <w:rsid w:val="00D11C78"/>
    <w:rsid w:val="00D1421E"/>
    <w:rsid w:val="00D17BB3"/>
    <w:rsid w:val="00D25531"/>
    <w:rsid w:val="00D31DBD"/>
    <w:rsid w:val="00D31FEB"/>
    <w:rsid w:val="00D3441D"/>
    <w:rsid w:val="00D349FE"/>
    <w:rsid w:val="00D416F0"/>
    <w:rsid w:val="00D43688"/>
    <w:rsid w:val="00D46BCC"/>
    <w:rsid w:val="00D50547"/>
    <w:rsid w:val="00D645DB"/>
    <w:rsid w:val="00D65971"/>
    <w:rsid w:val="00D73A36"/>
    <w:rsid w:val="00D77D01"/>
    <w:rsid w:val="00D849DE"/>
    <w:rsid w:val="00D858EF"/>
    <w:rsid w:val="00DA3A85"/>
    <w:rsid w:val="00DB3513"/>
    <w:rsid w:val="00DB60FC"/>
    <w:rsid w:val="00DB7220"/>
    <w:rsid w:val="00DC13FA"/>
    <w:rsid w:val="00DC375B"/>
    <w:rsid w:val="00DC49D4"/>
    <w:rsid w:val="00DC4B6C"/>
    <w:rsid w:val="00DD02BF"/>
    <w:rsid w:val="00DE0DE5"/>
    <w:rsid w:val="00DE4E00"/>
    <w:rsid w:val="00DF7EA7"/>
    <w:rsid w:val="00E000D1"/>
    <w:rsid w:val="00E01C05"/>
    <w:rsid w:val="00E020A5"/>
    <w:rsid w:val="00E0270E"/>
    <w:rsid w:val="00E14B46"/>
    <w:rsid w:val="00E20768"/>
    <w:rsid w:val="00E47944"/>
    <w:rsid w:val="00E50C70"/>
    <w:rsid w:val="00E60CF3"/>
    <w:rsid w:val="00E63E43"/>
    <w:rsid w:val="00E64015"/>
    <w:rsid w:val="00E65E89"/>
    <w:rsid w:val="00E775DF"/>
    <w:rsid w:val="00E77E14"/>
    <w:rsid w:val="00E811B3"/>
    <w:rsid w:val="00E823E2"/>
    <w:rsid w:val="00E83DCF"/>
    <w:rsid w:val="00E8609D"/>
    <w:rsid w:val="00E86A48"/>
    <w:rsid w:val="00E959CE"/>
    <w:rsid w:val="00EA61B5"/>
    <w:rsid w:val="00EB5229"/>
    <w:rsid w:val="00EB5D32"/>
    <w:rsid w:val="00EC343F"/>
    <w:rsid w:val="00EC6FFB"/>
    <w:rsid w:val="00ED2941"/>
    <w:rsid w:val="00ED2AE6"/>
    <w:rsid w:val="00ED2B33"/>
    <w:rsid w:val="00EE20E3"/>
    <w:rsid w:val="00EF3B96"/>
    <w:rsid w:val="00EF47A2"/>
    <w:rsid w:val="00EF69A1"/>
    <w:rsid w:val="00F004F3"/>
    <w:rsid w:val="00F02BD0"/>
    <w:rsid w:val="00F122CE"/>
    <w:rsid w:val="00F16FF9"/>
    <w:rsid w:val="00F232AF"/>
    <w:rsid w:val="00F3287A"/>
    <w:rsid w:val="00F37305"/>
    <w:rsid w:val="00F37AB6"/>
    <w:rsid w:val="00F42840"/>
    <w:rsid w:val="00F50768"/>
    <w:rsid w:val="00F5211E"/>
    <w:rsid w:val="00F5280A"/>
    <w:rsid w:val="00F52D04"/>
    <w:rsid w:val="00F65904"/>
    <w:rsid w:val="00F76142"/>
    <w:rsid w:val="00F77423"/>
    <w:rsid w:val="00F82158"/>
    <w:rsid w:val="00F832D3"/>
    <w:rsid w:val="00F8636E"/>
    <w:rsid w:val="00F920CB"/>
    <w:rsid w:val="00F92A48"/>
    <w:rsid w:val="00F9565F"/>
    <w:rsid w:val="00FA206C"/>
    <w:rsid w:val="00FB0106"/>
    <w:rsid w:val="00FB4ABC"/>
    <w:rsid w:val="00FC19D4"/>
    <w:rsid w:val="00FC2984"/>
    <w:rsid w:val="00FD0E82"/>
    <w:rsid w:val="00FE1A82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AD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FB5E-7D99-4E99-B791-986DADC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Radighieri Emanuela</dc:creator>
  <cp:lastModifiedBy>Administrator</cp:lastModifiedBy>
  <cp:revision>2</cp:revision>
  <cp:lastPrinted>2017-04-10T11:41:00Z</cp:lastPrinted>
  <dcterms:created xsi:type="dcterms:W3CDTF">2017-05-04T15:07:00Z</dcterms:created>
  <dcterms:modified xsi:type="dcterms:W3CDTF">2017-05-04T15:07:00Z</dcterms:modified>
</cp:coreProperties>
</file>